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1260" w:rsidR="009758F5" w:rsidP="00061260" w:rsidRDefault="00275616" w14:paraId="590CB3B6" w14:textId="77777777">
      <w:pPr>
        <w:rPr>
          <w:rFonts w:ascii="Arial" w:hAnsi="Arial" w:eastAsia="Arial" w:cs="Arial"/>
          <w:b/>
          <w:bCs/>
          <w:sz w:val="28"/>
          <w:szCs w:val="28"/>
        </w:rPr>
      </w:pPr>
      <w:r w:rsidRPr="00061260">
        <w:rPr>
          <w:rFonts w:ascii="Arial" w:hAnsi="Arial" w:eastAsia="Arial" w:cs="Arial"/>
          <w:b/>
          <w:bCs/>
          <w:sz w:val="28"/>
          <w:szCs w:val="28"/>
        </w:rPr>
        <w:t>Contents</w:t>
      </w:r>
    </w:p>
    <w:p w:rsidR="00061260" w:rsidP="00061260" w:rsidRDefault="00061260" w14:paraId="4BC24D20" w14:textId="77777777">
      <w:pPr>
        <w:rPr>
          <w:rFonts w:ascii="Arial" w:hAnsi="Arial" w:eastAsia="Arial" w:cs="Arial"/>
          <w:color w:val="0360A6"/>
          <w:sz w:val="24"/>
          <w:szCs w:val="24"/>
        </w:rPr>
      </w:pPr>
    </w:p>
    <w:p w:rsidRPr="00061260" w:rsidR="009758F5" w:rsidP="00061260" w:rsidRDefault="00275616" w14:paraId="70CE6013" w14:textId="4CA0B165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Introduction</w:t>
      </w:r>
      <w:r w:rsidRPr="00061260">
        <w:rPr>
          <w:rFonts w:ascii="Arial" w:hAnsi="Arial" w:eastAsia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(#section-110762)</w:t>
      </w:r>
    </w:p>
    <w:p w:rsidRPr="00061260" w:rsidR="009758F5" w:rsidP="00061260" w:rsidRDefault="009758F5" w14:paraId="3848BD2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61260" w:rsidR="00061260" w:rsidP="00061260" w:rsidRDefault="00275616" w14:paraId="06A9780A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When to use this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procedure</w:t>
      </w:r>
      <w:r w:rsidRPr="00061260">
        <w:rPr>
          <w:rFonts w:ascii="Arial" w:hAnsi="Arial" w:eastAsia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 xml:space="preserve">(#section-110764) </w:t>
      </w:r>
    </w:p>
    <w:p w:rsidRPr="00061260" w:rsidR="00061260" w:rsidP="00061260" w:rsidRDefault="00061260" w14:paraId="10CE57A0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061260" w:rsidP="00061260" w:rsidRDefault="00275616" w14:paraId="69FFF386" w14:textId="09C2CA0F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Have you asked us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yet?</w:t>
      </w:r>
      <w:r w:rsidRPr="00061260">
        <w:rPr>
          <w:rFonts w:ascii="Arial" w:hAnsi="Arial" w:eastAsia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 xml:space="preserve">(#section-110766) </w:t>
      </w:r>
    </w:p>
    <w:p w:rsidRPr="00061260" w:rsidR="00061260" w:rsidP="00061260" w:rsidRDefault="00061260" w14:paraId="5C421805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1C99080B" w14:textId="5704551D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What we expect from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you</w:t>
      </w:r>
      <w:r w:rsidRPr="00061260">
        <w:rPr>
          <w:rFonts w:ascii="Arial" w:hAnsi="Arial" w:eastAsia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(#section-110768)</w:t>
      </w:r>
    </w:p>
    <w:p w:rsidRPr="00061260" w:rsidR="00061260" w:rsidP="00061260" w:rsidRDefault="00061260" w14:paraId="17B14879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35D645F8" w14:textId="6EA05387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Our approach</w:t>
      </w:r>
      <w:r w:rsidRPr="00061260"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to answering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your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concern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or complaint (#section-110770)</w:t>
      </w:r>
    </w:p>
    <w:p w:rsidRPr="00061260" w:rsidR="00061260" w:rsidP="00061260" w:rsidRDefault="00061260" w14:paraId="3F08C8D2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2F20D735" w14:textId="07360920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Answering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your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concern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or complaint (#section-110772)</w:t>
      </w:r>
    </w:p>
    <w:p w:rsidRPr="00061260" w:rsidR="00061260" w:rsidP="00061260" w:rsidRDefault="00061260" w14:paraId="4137C666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061260" w:rsidP="00061260" w:rsidRDefault="00275616" w14:paraId="5BA4A8FD" w14:textId="4F0D02F8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 xml:space="preserve">Stage A (#section-110774) </w:t>
      </w:r>
    </w:p>
    <w:p w:rsidRPr="00061260" w:rsidR="00061260" w:rsidP="00061260" w:rsidRDefault="00061260" w14:paraId="3F37DE2C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061260" w:rsidP="00061260" w:rsidRDefault="00275616" w14:paraId="6496D6FE" w14:textId="13C31CE3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 xml:space="preserve">Stage B (#section-110776) </w:t>
      </w:r>
    </w:p>
    <w:p w:rsidRPr="00061260" w:rsidR="00061260" w:rsidP="00061260" w:rsidRDefault="00061260" w14:paraId="56A09884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4EF81688" w14:textId="5D53102E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Stage C (#section-110778)</w:t>
      </w:r>
    </w:p>
    <w:p w:rsidRPr="00061260" w:rsidR="00061260" w:rsidP="00061260" w:rsidRDefault="00061260" w14:paraId="49EA960A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1E854217" w14:textId="6A07D7B1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Special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circumstances (#section-110780)</w:t>
      </w:r>
    </w:p>
    <w:p w:rsidRPr="00061260" w:rsidR="00061260" w:rsidP="00061260" w:rsidRDefault="00061260" w14:paraId="34734EE3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061260" w:rsidR="009758F5" w:rsidP="00061260" w:rsidRDefault="00275616" w14:paraId="2B9A89D5" w14:textId="478AD752"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4"/>
          <w:szCs w:val="24"/>
        </w:rPr>
        <w:sectPr w:rsidRPr="00061260" w:rsidR="009758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500" w:right="1660" w:bottom="280" w:left="1020" w:header="720" w:footer="720" w:gutter="0"/>
          <w:cols w:space="720"/>
        </w:sectPr>
      </w:pPr>
      <w:r w:rsidRPr="00061260">
        <w:rPr>
          <w:rFonts w:ascii="Arial" w:hAnsi="Arial" w:eastAsia="Arial" w:cs="Arial"/>
          <w:b/>
          <w:bCs/>
          <w:sz w:val="24"/>
          <w:szCs w:val="24"/>
        </w:rPr>
        <w:t>Our commitment</w:t>
      </w:r>
      <w:r w:rsidRPr="00061260"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to</w:t>
      </w:r>
      <w:r w:rsidRPr="00061260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you</w:t>
      </w:r>
      <w:r w:rsidRPr="00061260">
        <w:rPr>
          <w:rFonts w:ascii="Arial" w:hAnsi="Arial" w:eastAsia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b/>
          <w:bCs/>
          <w:sz w:val="24"/>
          <w:szCs w:val="24"/>
        </w:rPr>
        <w:t>(#section-110782)</w:t>
      </w:r>
    </w:p>
    <w:p w:rsidRPr="00471261" w:rsidR="009758F5" w:rsidP="00471261" w:rsidRDefault="00275616" w14:paraId="512F2D12" w14:textId="4C62FA03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lastRenderedPageBreak/>
        <w:t>Introduction</w:t>
      </w:r>
    </w:p>
    <w:p w:rsidRPr="00061260" w:rsidR="009758F5" w:rsidP="00061260" w:rsidRDefault="009758F5" w14:paraId="34D6067B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1C3649E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color w:val="FF0000"/>
          <w:sz w:val="24"/>
          <w:szCs w:val="24"/>
        </w:rPr>
        <w:t xml:space="preserve">[Name of school] </w:t>
      </w:r>
      <w:r w:rsidRPr="00061260">
        <w:rPr>
          <w:rFonts w:ascii="Arial" w:hAnsi="Arial" w:eastAsia="Arial" w:cs="Arial"/>
          <w:sz w:val="24"/>
          <w:szCs w:val="24"/>
        </w:rPr>
        <w:t>is committed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dealing effectively</w:t>
      </w:r>
      <w:r w:rsidRPr="00061260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 complaints.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aim to clarify any issues about which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are not sure. If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possible, we will put right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any mistakes we have made, and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will apologise. We aim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learn from mistakes and use that experience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improve what we do.</w:t>
      </w:r>
    </w:p>
    <w:p w:rsidRPr="00061260" w:rsidR="009758F5" w:rsidP="00061260" w:rsidRDefault="009758F5" w14:paraId="2F0AAE38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47CA5BC2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have a zero-tolerance approach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all forms of bullying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harassment and promote respectful relationships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between learners, parents,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staff,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governors.</w:t>
      </w:r>
    </w:p>
    <w:p w:rsidRPr="00061260" w:rsidR="009758F5" w:rsidP="00061260" w:rsidRDefault="009758F5" w14:paraId="57F6A06B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2B75166B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Our definition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of a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complaint is ‘an expression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dissatisfaction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 relation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the school, a member of its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staff or the governing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body that requires a response from the school.’</w:t>
      </w:r>
    </w:p>
    <w:p w:rsidRPr="00061260" w:rsidR="009758F5" w:rsidP="00061260" w:rsidRDefault="009758F5" w14:paraId="35D4D505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40FCDE7C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This complaints procedure supports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our commitment and is a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way of ensuring that anyone with an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interest in the school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can raise a concern,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confidence that it will be heard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and, if well-founded,</w:t>
      </w:r>
      <w:r w:rsidRPr="00061260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addressed in an appropriate and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timely fashion.</w:t>
      </w:r>
    </w:p>
    <w:p w:rsidR="009758F5" w:rsidP="00061260" w:rsidRDefault="009758F5" w14:paraId="247A371D" w14:textId="5F27854D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0A31C7EC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7FA11DB6" w14:textId="1EE7291E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When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to</w:t>
      </w:r>
      <w:r w:rsidRPr="00471261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use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this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procedure</w:t>
      </w:r>
    </w:p>
    <w:p w:rsidRPr="00061260" w:rsidR="009758F5" w:rsidP="00061260" w:rsidRDefault="009758F5" w14:paraId="749B83F7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0D228FD9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When you have a concern 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make a complaint, we will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usually respond in the way we explain below. Sometimes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might be concerned about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matters that are not decided by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school, in which case we will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tell you who to complain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to. At other times you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may be concerned about matters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that are handled by other procedures, in which case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explain to you how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concern will be dealt with.</w:t>
      </w:r>
    </w:p>
    <w:p w:rsidRPr="00061260" w:rsidR="009758F5" w:rsidP="00061260" w:rsidRDefault="009758F5" w14:paraId="35014D94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C9389C8" w14:textId="71FB882D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your concern or complaint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is about another body as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well as the school (for</w:t>
      </w:r>
      <w:r w:rsidR="00061260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example the local authority)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will work with them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decide how to handle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concern.</w:t>
      </w:r>
    </w:p>
    <w:p w:rsidR="009758F5" w:rsidP="00061260" w:rsidRDefault="009758F5" w14:paraId="6673CF16" w14:textId="32CF6042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58AC8E4E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03DC7ADA" w14:textId="3AC6DC84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Have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you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asked</w:t>
      </w:r>
      <w:r w:rsidRPr="00471261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us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yet?</w:t>
      </w:r>
    </w:p>
    <w:p w:rsidR="006D1C12" w:rsidP="00061260" w:rsidRDefault="006D1C12" w14:paraId="04B9D1E3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2D54791E" w14:textId="238A1E51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are approaching us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for the first time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should give us a chance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respond. If you are not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happy with our response, then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may make your complaint using the procedure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describe below. Most concerns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can be settled quickly just by speaking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relevant person in school,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without the need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use a formal procedure.</w:t>
      </w:r>
    </w:p>
    <w:p w:rsidR="009758F5" w:rsidP="00061260" w:rsidRDefault="009758F5" w14:paraId="285EE299" w14:textId="6EDC275E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0EDF239C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5B27CC84" w14:textId="3E8D0CC7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What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we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expect</w:t>
      </w:r>
      <w:r w:rsidRPr="00471261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from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you</w:t>
      </w:r>
    </w:p>
    <w:p w:rsidRPr="00061260" w:rsidR="009758F5" w:rsidP="00061260" w:rsidRDefault="009758F5" w14:paraId="09E99A24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1CB13FE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believe that all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complainants have a right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 heard, understood, and respected. School staff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governors have the same right.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expect you to be polite and courteous.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not tolerate aggressive,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abusive, or unreasonable behaviour.</w:t>
      </w:r>
    </w:p>
    <w:p w:rsidRPr="00061260" w:rsidR="009758F5" w:rsidP="00061260" w:rsidRDefault="009758F5" w14:paraId="71A4CA96" w14:textId="77777777">
      <w:pPr>
        <w:rPr>
          <w:rFonts w:ascii="Arial" w:hAnsi="Arial" w:cs="Arial"/>
          <w:sz w:val="24"/>
          <w:szCs w:val="24"/>
        </w:rPr>
      </w:pPr>
    </w:p>
    <w:p w:rsidR="006D1C12" w:rsidP="00061260" w:rsidRDefault="00275616" w14:paraId="6338CEC3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Nor will we tolerate unreasonable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demands, unreasonable persistence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nor vexatious complaining. We have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 separate policy to manage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situations where we find that someone’s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actions are unacceptable.</w:t>
      </w:r>
    </w:p>
    <w:p w:rsidR="006D1C12" w:rsidP="00061260" w:rsidRDefault="006D1C12" w14:paraId="465FF81E" w14:textId="2165BEDD">
      <w:pPr>
        <w:rPr>
          <w:rFonts w:ascii="Arial" w:hAnsi="Arial" w:eastAsia="Arial" w:cs="Arial"/>
          <w:sz w:val="24"/>
          <w:szCs w:val="24"/>
        </w:rPr>
      </w:pPr>
    </w:p>
    <w:p w:rsidR="006D1C12" w:rsidP="00061260" w:rsidRDefault="006D1C12" w14:paraId="5757D7AF" w14:textId="77777777">
      <w:pPr>
        <w:rPr>
          <w:rFonts w:ascii="Arial" w:hAnsi="Arial" w:eastAsia="Arial" w:cs="Arial"/>
          <w:sz w:val="24"/>
          <w:szCs w:val="24"/>
        </w:rPr>
      </w:pPr>
    </w:p>
    <w:p w:rsidR="006D1C12" w:rsidP="00061260" w:rsidRDefault="006D1C12" w14:paraId="5438A107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471261" w:rsidR="009758F5" w:rsidP="00471261" w:rsidRDefault="00275616" w14:paraId="052999C6" w14:textId="53A03372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lastRenderedPageBreak/>
        <w:t>Our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approach</w:t>
      </w:r>
      <w:r w:rsidRPr="00471261">
        <w:rPr>
          <w:rFonts w:ascii="Arial" w:hAnsi="Arial" w:eastAsia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to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answering</w:t>
      </w:r>
      <w:r w:rsidRPr="00471261">
        <w:rPr>
          <w:rFonts w:ascii="Arial" w:hAnsi="Arial" w:eastAsia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your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concern</w:t>
      </w:r>
      <w:r w:rsidRPr="00471261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 xml:space="preserve">or </w:t>
      </w:r>
      <w:proofErr w:type="gramStart"/>
      <w:r w:rsidRPr="00471261">
        <w:rPr>
          <w:rFonts w:ascii="Arial" w:hAnsi="Arial" w:eastAsia="Arial" w:cs="Arial"/>
          <w:b/>
          <w:bCs/>
          <w:sz w:val="24"/>
          <w:szCs w:val="24"/>
        </w:rPr>
        <w:t>complaint</w:t>
      </w:r>
      <w:proofErr w:type="gramEnd"/>
    </w:p>
    <w:p w:rsidR="006D1C12" w:rsidP="00061260" w:rsidRDefault="006D1C12" w14:paraId="27E389BB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38DBE3B2" w14:textId="6ABE76E1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will consider your concerns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complaints in an open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fair way.</w:t>
      </w:r>
    </w:p>
    <w:p w:rsidR="006D1C12" w:rsidP="00061260" w:rsidRDefault="006D1C12" w14:paraId="1F4E8217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39C1805A" w14:textId="5FFA45A4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At all times,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school will respect the rights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feelings of those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involved and make every effort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protect confidential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information.</w:t>
      </w:r>
    </w:p>
    <w:p w:rsidR="009758F5" w:rsidP="00061260" w:rsidRDefault="009758F5" w14:paraId="4F65CD05" w14:textId="21E17A35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4759B53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Timescales for dealing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concerns or complaints may need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be extended and we will notify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you.</w:t>
      </w:r>
    </w:p>
    <w:p w:rsidRPr="00061260" w:rsidR="009758F5" w:rsidP="00061260" w:rsidRDefault="009758F5" w14:paraId="0ED4AA87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5792FCB8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may ask for advice from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local authority 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diocesan authority where appropriate.</w:t>
      </w:r>
    </w:p>
    <w:p w:rsidRPr="00061260" w:rsidR="009758F5" w:rsidP="00061260" w:rsidRDefault="009758F5" w14:paraId="43384469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0A54842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Some types of concern 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complaint may raise issues that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have to be dealt with in another way (other than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this complaints policy), 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which case we will explain why, and tell you what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steps will be taken.</w:t>
      </w:r>
    </w:p>
    <w:p w:rsidRPr="00061260" w:rsidR="009758F5" w:rsidP="00061260" w:rsidRDefault="009758F5" w14:paraId="75EB2C3F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5A0D58DB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Complaints that are made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anonymously will be recorded but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investigation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be at the discretion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school depending on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nature of the complaint.</w:t>
      </w:r>
    </w:p>
    <w:p w:rsidR="009758F5" w:rsidP="00061260" w:rsidRDefault="009758F5" w14:paraId="6837CA1F" w14:textId="01C41844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5AE3AA90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3F51FDCC" w14:textId="10E9340D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Answering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your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concern</w:t>
      </w:r>
      <w:r w:rsidRPr="00471261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or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complaint</w:t>
      </w:r>
    </w:p>
    <w:p w:rsidRPr="00061260" w:rsidR="009758F5" w:rsidP="00061260" w:rsidRDefault="009758F5" w14:paraId="3A3CEEC5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E8B08D6" w14:textId="712A607A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There are up to three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Stages: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A, B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C. Most complaints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can be resolved at Stages A or B.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can bring a relative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companion to support you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at any time during the process, but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will be expected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speak for yourself, unless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require special assistance.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also recognise that when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complainant is a pupil it is reasonable for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companion to speak on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their behalf and/or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advise</w:t>
      </w:r>
      <w:r w:rsidR="006D1C12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pupil.</w:t>
      </w:r>
    </w:p>
    <w:p w:rsidRPr="00061260" w:rsidR="009758F5" w:rsidP="00061260" w:rsidRDefault="009758F5" w14:paraId="56DEB04A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E9BDB5B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As far as possible, your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concern or complaint will be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dealt with on a confidential basis. However, there could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 occasions when the person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dealing with your concern or complaint will need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consider whether anyone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else within the school needs to know about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your concern or complaint, </w:t>
      </w:r>
      <w:proofErr w:type="gramStart"/>
      <w:r w:rsidRPr="00061260">
        <w:rPr>
          <w:rFonts w:ascii="Arial" w:hAnsi="Arial" w:eastAsia="Arial" w:cs="Arial"/>
          <w:sz w:val="24"/>
          <w:szCs w:val="24"/>
        </w:rPr>
        <w:t>so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as to</w:t>
      </w:r>
      <w:proofErr w:type="gramEnd"/>
      <w:r w:rsidRPr="00061260">
        <w:rPr>
          <w:rFonts w:ascii="Arial" w:hAnsi="Arial" w:eastAsia="Arial" w:cs="Arial"/>
          <w:sz w:val="24"/>
          <w:szCs w:val="24"/>
        </w:rPr>
        <w:t xml:space="preserve"> address it appropriately.</w:t>
      </w:r>
    </w:p>
    <w:p w:rsidRPr="00061260" w:rsidR="009758F5" w:rsidP="00061260" w:rsidRDefault="009758F5" w14:paraId="3693BF9F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5D2B08F5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are a pupil under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16 and wish to raise a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concern or bring a complaint,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will ask for your permission before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we involve your parent(s) or carer(s).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If you are a pupil under 16 and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are involved in a complaint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 any other way,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may ask your parent(s) or carer(s)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become involved and attend</w:t>
      </w:r>
      <w:r w:rsidRPr="00061260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any discussion or interview with you.</w:t>
      </w:r>
    </w:p>
    <w:p w:rsidRPr="00061260" w:rsidR="009758F5" w:rsidP="00061260" w:rsidRDefault="009758F5" w14:paraId="6382E9ED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9758F5" w14:paraId="305502CA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4858C31E" w14:textId="335AFA96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Stage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A</w:t>
      </w:r>
    </w:p>
    <w:p w:rsidRPr="00061260" w:rsidR="009758F5" w:rsidP="00061260" w:rsidRDefault="009758F5" w14:paraId="12A895E7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88B6761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have a concern,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can often resolve it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quickly by talking to a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teacher or [name of school’s designated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person]. You should raise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concern as soon as you can; normally we would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expect you to raise your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issue within 10 school days of any incident.</w:t>
      </w:r>
    </w:p>
    <w:p w:rsidRPr="00061260" w:rsidR="009758F5" w:rsidP="00061260" w:rsidRDefault="009758F5" w14:paraId="4709D160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2B251C3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longer you leave it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harder it might be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for those involved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 with it effectively.</w:t>
      </w:r>
    </w:p>
    <w:p w:rsidRPr="00061260" w:rsidR="009758F5" w:rsidP="00061260" w:rsidRDefault="009758F5" w14:paraId="61649D43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BF1ED67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are a pupil,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can raise your concerns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school council representative,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form tutor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a teacher chosen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 with pupil. This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will not stop you, </w:t>
      </w:r>
      <w:proofErr w:type="gramStart"/>
      <w:r w:rsidRPr="00061260">
        <w:rPr>
          <w:rFonts w:ascii="Arial" w:hAnsi="Arial" w:eastAsia="Arial" w:cs="Arial"/>
          <w:sz w:val="24"/>
          <w:szCs w:val="24"/>
        </w:rPr>
        <w:t>at a later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date</w:t>
      </w:r>
      <w:proofErr w:type="gramEnd"/>
      <w:r w:rsidRPr="00061260">
        <w:rPr>
          <w:rFonts w:ascii="Arial" w:hAnsi="Arial" w:eastAsia="Arial" w:cs="Arial"/>
          <w:sz w:val="24"/>
          <w:szCs w:val="24"/>
        </w:rPr>
        <w:t xml:space="preserve">, </w:t>
      </w:r>
      <w:r w:rsidRPr="00061260">
        <w:rPr>
          <w:rFonts w:ascii="Arial" w:hAnsi="Arial" w:eastAsia="Arial" w:cs="Arial"/>
          <w:sz w:val="24"/>
          <w:szCs w:val="24"/>
        </w:rPr>
        <w:lastRenderedPageBreak/>
        <w:t>from raising a complaint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if you feel that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issue(s) you have raised have not been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dealt with properly.</w:t>
      </w:r>
    </w:p>
    <w:p w:rsidRPr="00061260" w:rsidR="009758F5" w:rsidP="00061260" w:rsidRDefault="009758F5" w14:paraId="5907F9BD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36456983" w14:textId="3D45F141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will try to let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know what we have done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are doing about your concern normally within 10 school days,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but if this is not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possible, we will talk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and</w:t>
      </w:r>
      <w:r w:rsidR="006D1C12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agree a revised timescale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you.</w:t>
      </w:r>
    </w:p>
    <w:p w:rsidRPr="00061260" w:rsidR="009758F5" w:rsidP="00061260" w:rsidRDefault="009758F5" w14:paraId="7B8F1DDA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3C792FE7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person overseeing your concern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complaint will keep you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informed of the progress being made. This person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also keep a log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concern for future reference.</w:t>
      </w:r>
    </w:p>
    <w:p w:rsidR="009758F5" w:rsidP="00061260" w:rsidRDefault="009758F5" w14:paraId="08B6F60A" w14:textId="3F4511CC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57C88803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6E09886A" w14:textId="34DDE5E4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Stage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B</w:t>
      </w:r>
    </w:p>
    <w:p w:rsidRPr="00061260" w:rsidR="009758F5" w:rsidP="00061260" w:rsidRDefault="009758F5" w14:paraId="61405971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CB42767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In most cases, we would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expect that your concern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is resolved informally. If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feel that your initial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concern has not been dealt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 appropriately you should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put your complaint in writing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headteacher.</w:t>
      </w:r>
    </w:p>
    <w:p w:rsidRPr="00061260" w:rsidR="009758F5" w:rsidP="00061260" w:rsidRDefault="009758F5" w14:paraId="2F5BE114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2D69AAC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would expect you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aim to do this within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five school days of receiving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 response to your concern as it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is in everyone’s interest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resolve a complaint as soon as possible. The form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at Appendix A you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may find useful. If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are a pupil we will explain the form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you, help you complete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it and give you a copy.</w:t>
      </w:r>
    </w:p>
    <w:p w:rsidRPr="00061260" w:rsidR="009758F5" w:rsidP="00061260" w:rsidRDefault="009758F5" w14:paraId="390E927B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F163E5D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your complaint is about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headteacher,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should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put your complaint in writing to the chair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of governors, addressed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school, to ask for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complaint to be investigated.</w:t>
      </w:r>
    </w:p>
    <w:p w:rsidRPr="00061260" w:rsidR="009758F5" w:rsidP="00061260" w:rsidRDefault="009758F5" w14:paraId="69450192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75A218C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In all cases, [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name of</w:t>
      </w:r>
      <w:r w:rsidRPr="006D1C12">
        <w:rPr>
          <w:rFonts w:ascii="Arial" w:hAnsi="Arial" w:eastAsia="Arial" w:cs="Arial"/>
          <w:color w:val="FF0000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school’s designated person</w:t>
      </w:r>
      <w:r w:rsidRPr="00061260">
        <w:rPr>
          <w:rFonts w:ascii="Arial" w:hAnsi="Arial" w:eastAsia="Arial" w:cs="Arial"/>
          <w:sz w:val="24"/>
          <w:szCs w:val="24"/>
        </w:rPr>
        <w:t>] can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support you to put your complaint in writing if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necessary.</w:t>
      </w:r>
    </w:p>
    <w:p w:rsidRPr="00061260" w:rsidR="009758F5" w:rsidP="00061260" w:rsidRDefault="009758F5" w14:paraId="768CC56D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4C2F9ACE" w14:textId="5D638F60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are involved 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any way with a complaint,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[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name of the school’s</w:t>
      </w:r>
      <w:r w:rsidRPr="006D1C12" w:rsidR="006D1C12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designated person</w:t>
      </w:r>
      <w:r w:rsidRPr="00061260">
        <w:rPr>
          <w:rFonts w:ascii="Arial" w:hAnsi="Arial" w:eastAsia="Arial" w:cs="Arial"/>
          <w:sz w:val="24"/>
          <w:szCs w:val="24"/>
        </w:rPr>
        <w:t>] will explain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what will happen and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support that is available to you.</w:t>
      </w:r>
    </w:p>
    <w:p w:rsidRPr="00061260" w:rsidR="009758F5" w:rsidP="00061260" w:rsidRDefault="009758F5" w14:paraId="553F0B70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C066228" w14:textId="3046F11D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[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Name of the school’s</w:t>
      </w:r>
      <w:r w:rsidRPr="006D1C12">
        <w:rPr>
          <w:rFonts w:ascii="Arial" w:hAnsi="Arial" w:eastAsia="Arial" w:cs="Arial"/>
          <w:color w:val="FF0000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color w:val="FF0000"/>
          <w:sz w:val="24"/>
          <w:szCs w:val="24"/>
        </w:rPr>
        <w:t>designated person</w:t>
      </w:r>
      <w:r w:rsidRPr="00061260">
        <w:rPr>
          <w:rFonts w:ascii="Arial" w:hAnsi="Arial" w:eastAsia="Arial" w:cs="Arial"/>
          <w:sz w:val="24"/>
          <w:szCs w:val="24"/>
        </w:rPr>
        <w:t>] will invite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to discuss your complaint at a meeting.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Timescales for dealing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complaint will be agreed with you. We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aim to have a meeting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 you and to explain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what will</w:t>
      </w:r>
      <w:r w:rsidR="006D1C12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happen, normally within 10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school days of receiving your letter.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school’s designated person will complete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investigation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will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let you know the outcome in writing within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10 school days of completion.</w:t>
      </w:r>
    </w:p>
    <w:p w:rsidR="009758F5" w:rsidP="00061260" w:rsidRDefault="009758F5" w14:paraId="0A830F6D" w14:textId="2C9CC512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15410DB9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60F377F3" w14:textId="286B10DD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Stage</w:t>
      </w:r>
      <w:r w:rsidRPr="00471261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C</w:t>
      </w:r>
    </w:p>
    <w:p w:rsidRPr="00061260" w:rsidR="009758F5" w:rsidP="00061260" w:rsidRDefault="009758F5" w14:paraId="662144F8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255FB9BC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still feel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that your complaint has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not been dealt with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fairly, you should write, through the school’s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address, to the chair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governors setting out your reasons for asking the governing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body’s complaints committee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consider your complaint. You do not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have to write down details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of your whole complaint again.</w:t>
      </w:r>
    </w:p>
    <w:p w:rsidRPr="00061260" w:rsidR="009758F5" w:rsidP="00061260" w:rsidRDefault="009758F5" w14:paraId="15B257E8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5E31022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need assistance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instead of sending a letter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e-mail, you can talk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the chair of governors or [person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designated by the school]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who will write down what is discussed and what, in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your own words, would resolve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problem and then be asked to sign them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as a true record of what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was said. We would normally expect you to do this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within five </w:t>
      </w:r>
      <w:r w:rsidRPr="00061260">
        <w:rPr>
          <w:rFonts w:ascii="Arial" w:hAnsi="Arial" w:eastAsia="Arial" w:cs="Arial"/>
          <w:sz w:val="24"/>
          <w:szCs w:val="24"/>
        </w:rPr>
        <w:lastRenderedPageBreak/>
        <w:t>school days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receiving the school’s response. We will let you know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how the complaint will be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dealt with and will send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 letter to confirm this. The complaints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committee will normally have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 meeting with you within 15 school days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receiving your letter.</w:t>
      </w:r>
    </w:p>
    <w:p w:rsidRPr="00061260" w:rsidR="009758F5" w:rsidP="00061260" w:rsidRDefault="009758F5" w14:paraId="22EED2AD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2ACBA50F" w14:textId="6187C7E2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letter will also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tell you when all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documentation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be considered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by the complaints committee must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 received. Everyone involved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see the documentation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before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meeting, while ensuring that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people’s rights to privacy of information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are protected.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letter will also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record what we have agreed</w:t>
      </w:r>
      <w:r w:rsidR="006D1C12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 you about when and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where the meeting will take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place and what will happen. The timescale may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need to be changed,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allow for the availability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of people, the gathering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information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seeking advice.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In this case,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person dealing with the complaint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will agree a new meeting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date with you.</w:t>
      </w:r>
    </w:p>
    <w:p w:rsidRPr="00061260" w:rsidR="009758F5" w:rsidP="00061260" w:rsidRDefault="009758F5" w14:paraId="37D20F28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06FA65B1" w14:textId="59A8C45C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 xml:space="preserve">Normally, </w:t>
      </w:r>
      <w:proofErr w:type="gramStart"/>
      <w:r w:rsidRPr="00061260">
        <w:rPr>
          <w:rFonts w:ascii="Arial" w:hAnsi="Arial" w:eastAsia="Arial" w:cs="Arial"/>
          <w:sz w:val="24"/>
          <w:szCs w:val="24"/>
        </w:rPr>
        <w:t>in order to</w:t>
      </w:r>
      <w:proofErr w:type="gramEnd"/>
      <w:r w:rsidRPr="00061260">
        <w:rPr>
          <w:rFonts w:ascii="Arial" w:hAnsi="Arial" w:eastAsia="Arial" w:cs="Arial"/>
          <w:sz w:val="24"/>
          <w:szCs w:val="24"/>
        </w:rPr>
        <w:t xml:space="preserve"> deal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with the complaint as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quickly as possible, the</w:t>
      </w:r>
      <w:r w:rsidR="006D1C12">
        <w:rPr>
          <w:rFonts w:ascii="Arial" w:hAnsi="Arial" w:eastAsia="Arial" w:cs="Arial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complaints committee will not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reschedule the meeting more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than once. If you ask to reschedule the meeting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more than once, the committee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may think it reasonable to </w:t>
      </w:r>
      <w:proofErr w:type="gramStart"/>
      <w:r w:rsidRPr="00061260">
        <w:rPr>
          <w:rFonts w:ascii="Arial" w:hAnsi="Arial" w:eastAsia="Arial" w:cs="Arial"/>
          <w:sz w:val="24"/>
          <w:szCs w:val="24"/>
        </w:rPr>
        <w:t>make a decision</w:t>
      </w:r>
      <w:proofErr w:type="gramEnd"/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on the complaint in your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absence to avoid unnecessary delays.</w:t>
      </w:r>
    </w:p>
    <w:p w:rsidRPr="00061260" w:rsidR="009758F5" w:rsidP="00061260" w:rsidRDefault="009758F5" w14:paraId="7AF9BDC2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59F1B23D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aim to write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within 10 school days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meeting explaining the outcome of the governing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body’s complaints committee’s consideration.</w:t>
      </w:r>
    </w:p>
    <w:p w:rsidRPr="00061260" w:rsidR="009758F5" w:rsidP="00061260" w:rsidRDefault="009758F5" w14:paraId="125D2024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9A6C658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governing body’s complaints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committee is the final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arbiter of complaints.</w:t>
      </w:r>
    </w:p>
    <w:p w:rsidR="009758F5" w:rsidP="00061260" w:rsidRDefault="009758F5" w14:paraId="2E13D977" w14:textId="3A81D670">
      <w:pPr>
        <w:rPr>
          <w:rFonts w:ascii="Arial" w:hAnsi="Arial" w:cs="Arial"/>
          <w:sz w:val="24"/>
          <w:szCs w:val="24"/>
        </w:rPr>
      </w:pPr>
    </w:p>
    <w:p w:rsidRPr="00061260" w:rsidR="006D1C12" w:rsidP="00061260" w:rsidRDefault="006D1C12" w14:paraId="220C5870" w14:textId="77777777">
      <w:pPr>
        <w:rPr>
          <w:rFonts w:ascii="Arial" w:hAnsi="Arial" w:cs="Arial"/>
          <w:sz w:val="24"/>
          <w:szCs w:val="24"/>
        </w:rPr>
      </w:pPr>
    </w:p>
    <w:p w:rsidRPr="00471261" w:rsidR="009758F5" w:rsidP="00471261" w:rsidRDefault="00275616" w14:paraId="23BE8A89" w14:textId="779FAFC6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Special</w:t>
      </w:r>
      <w:r w:rsidRPr="00471261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hAnsi="Arial" w:eastAsia="Arial" w:cs="Arial"/>
          <w:b/>
          <w:bCs/>
          <w:sz w:val="24"/>
          <w:szCs w:val="24"/>
        </w:rPr>
        <w:t>circumstances</w:t>
      </w:r>
    </w:p>
    <w:p w:rsidRPr="00061260" w:rsidR="009758F5" w:rsidP="00061260" w:rsidRDefault="009758F5" w14:paraId="6EAFB97C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666BC035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Where a complaint is made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about any of the following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the complaints procedure will be applied differently.</w:t>
      </w:r>
    </w:p>
    <w:p w:rsidRPr="00061260" w:rsidR="009758F5" w:rsidP="00061260" w:rsidRDefault="009758F5" w14:paraId="41AF0BA5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735E9D91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A governor or group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governors:</w:t>
      </w:r>
    </w:p>
    <w:p w:rsidRPr="00061260" w:rsidR="009758F5" w:rsidP="00061260" w:rsidRDefault="009758F5" w14:paraId="30470450" w14:textId="77777777">
      <w:pPr>
        <w:rPr>
          <w:rFonts w:ascii="Arial" w:hAnsi="Arial" w:cs="Arial"/>
          <w:sz w:val="24"/>
          <w:szCs w:val="24"/>
        </w:rPr>
      </w:pPr>
    </w:p>
    <w:p w:rsidRPr="006D1C12" w:rsidR="009758F5" w:rsidP="00061260" w:rsidRDefault="00275616" w14:paraId="719E94E5" w14:textId="55F04D5E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t>The concern or complaint will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be referred to the chair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of governors for investigation.</w:t>
      </w:r>
      <w:r w:rsidRPr="006D1C1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The chair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may alternatively</w:t>
      </w:r>
      <w:r w:rsidRPr="006D1C1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delegate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the matter to another governor for investigation.</w:t>
      </w:r>
      <w:r w:rsidRPr="006D1C12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Stage B onwards of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 xml:space="preserve">the </w:t>
      </w:r>
      <w:proofErr w:type="gramStart"/>
      <w:r w:rsidRPr="006D1C12">
        <w:rPr>
          <w:rFonts w:ascii="Arial" w:hAnsi="Arial" w:eastAsia="Arial" w:cs="Arial"/>
          <w:sz w:val="24"/>
          <w:szCs w:val="24"/>
        </w:rPr>
        <w:t>complaints</w:t>
      </w:r>
      <w:proofErr w:type="gramEnd"/>
      <w:r w:rsidRPr="006D1C12">
        <w:rPr>
          <w:rFonts w:ascii="Arial" w:hAnsi="Arial" w:eastAsia="Arial" w:cs="Arial"/>
          <w:sz w:val="24"/>
          <w:szCs w:val="24"/>
        </w:rPr>
        <w:t xml:space="preserve"> procedure will apply.</w:t>
      </w:r>
    </w:p>
    <w:p w:rsidRPr="00061260" w:rsidR="009758F5" w:rsidP="00061260" w:rsidRDefault="009758F5" w14:paraId="6BC2FB17" w14:textId="77777777">
      <w:pPr>
        <w:rPr>
          <w:rFonts w:ascii="Arial" w:hAnsi="Arial" w:cs="Arial"/>
          <w:sz w:val="24"/>
          <w:szCs w:val="24"/>
        </w:rPr>
      </w:pPr>
    </w:p>
    <w:p w:rsidR="009758F5" w:rsidP="00061260" w:rsidRDefault="00275616" w14:paraId="3227A2C2" w14:textId="1ACD09F9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chair of governors 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headteacher and chair of governors:</w:t>
      </w:r>
    </w:p>
    <w:p w:rsidRPr="00061260" w:rsidR="006D1C12" w:rsidP="00061260" w:rsidRDefault="006D1C12" w14:paraId="4704549F" w14:textId="77777777">
      <w:pPr>
        <w:rPr>
          <w:rFonts w:ascii="Arial" w:hAnsi="Arial" w:eastAsia="Arial" w:cs="Arial"/>
          <w:sz w:val="24"/>
          <w:szCs w:val="24"/>
        </w:rPr>
      </w:pPr>
    </w:p>
    <w:p w:rsidRPr="006D1C12" w:rsidR="009758F5" w:rsidP="006D1C12" w:rsidRDefault="00275616" w14:paraId="47138887" w14:textId="0970A88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t>The vice chair of governors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will be informed and will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investigate it or may delegate it to another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governor. Stage B onwards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 xml:space="preserve">of the </w:t>
      </w:r>
      <w:proofErr w:type="gramStart"/>
      <w:r w:rsidRPr="006D1C12">
        <w:rPr>
          <w:rFonts w:ascii="Arial" w:hAnsi="Arial" w:eastAsia="Arial" w:cs="Arial"/>
          <w:sz w:val="24"/>
          <w:szCs w:val="24"/>
        </w:rPr>
        <w:t>complaints</w:t>
      </w:r>
      <w:proofErr w:type="gramEnd"/>
      <w:r w:rsidRPr="006D1C12">
        <w:rPr>
          <w:rFonts w:ascii="Arial" w:hAnsi="Arial" w:eastAsia="Arial" w:cs="Arial"/>
          <w:sz w:val="24"/>
          <w:szCs w:val="24"/>
        </w:rPr>
        <w:t xml:space="preserve"> procedure will apply.</w:t>
      </w:r>
    </w:p>
    <w:p w:rsidRPr="00061260" w:rsidR="009758F5" w:rsidP="00061260" w:rsidRDefault="009758F5" w14:paraId="5369838D" w14:textId="77777777">
      <w:pPr>
        <w:rPr>
          <w:rFonts w:ascii="Arial" w:hAnsi="Arial" w:cs="Arial"/>
          <w:sz w:val="24"/>
          <w:szCs w:val="24"/>
        </w:rPr>
      </w:pPr>
    </w:p>
    <w:p w:rsidR="009758F5" w:rsidP="00061260" w:rsidRDefault="00275616" w14:paraId="21F34497" w14:textId="386191B2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Both the chair of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governors and vice chair of governors:</w:t>
      </w:r>
    </w:p>
    <w:p w:rsidRPr="00061260" w:rsidR="006D1C12" w:rsidP="00061260" w:rsidRDefault="006D1C12" w14:paraId="121F354E" w14:textId="77777777">
      <w:pPr>
        <w:rPr>
          <w:rFonts w:ascii="Arial" w:hAnsi="Arial" w:eastAsia="Arial" w:cs="Arial"/>
          <w:sz w:val="24"/>
          <w:szCs w:val="24"/>
        </w:rPr>
      </w:pPr>
    </w:p>
    <w:p w:rsidRPr="006D1C12" w:rsidR="009758F5" w:rsidP="00061260" w:rsidRDefault="00275616" w14:paraId="7A94483F" w14:textId="1E9FB902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t>The complaint will be referred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to the clerk to the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governing body who will</w:t>
      </w:r>
      <w:r w:rsidRPr="006D1C12" w:rsidR="006D1C12">
        <w:rPr>
          <w:rFonts w:ascii="Arial" w:hAnsi="Arial" w:eastAsia="Arial" w:cs="Arial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inform the chair of the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complaints committee.</w:t>
      </w:r>
      <w:r w:rsidRPr="006D1C1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Stage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 xml:space="preserve">C of the </w:t>
      </w:r>
      <w:proofErr w:type="gramStart"/>
      <w:r w:rsidRPr="006D1C12">
        <w:rPr>
          <w:rFonts w:ascii="Arial" w:hAnsi="Arial" w:eastAsia="Arial" w:cs="Arial"/>
          <w:sz w:val="24"/>
          <w:szCs w:val="24"/>
        </w:rPr>
        <w:t>complaints</w:t>
      </w:r>
      <w:proofErr w:type="gramEnd"/>
      <w:r w:rsidRPr="006D1C12">
        <w:rPr>
          <w:rFonts w:ascii="Arial" w:hAnsi="Arial" w:eastAsia="Arial" w:cs="Arial"/>
          <w:sz w:val="24"/>
          <w:szCs w:val="24"/>
        </w:rPr>
        <w:t xml:space="preserve"> procedure will then apply.</w:t>
      </w:r>
    </w:p>
    <w:p w:rsidRPr="00061260" w:rsidR="009758F5" w:rsidP="00061260" w:rsidRDefault="009758F5" w14:paraId="37F36945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01A5B3B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whole governing body:</w:t>
      </w:r>
    </w:p>
    <w:p w:rsidRPr="00061260" w:rsidR="009758F5" w:rsidP="00061260" w:rsidRDefault="009758F5" w14:paraId="218DA645" w14:textId="77777777">
      <w:pPr>
        <w:rPr>
          <w:rFonts w:ascii="Arial" w:hAnsi="Arial" w:cs="Arial"/>
          <w:sz w:val="24"/>
          <w:szCs w:val="24"/>
        </w:rPr>
      </w:pPr>
    </w:p>
    <w:p w:rsidR="006D1C12" w:rsidP="00061260" w:rsidRDefault="00275616" w14:paraId="04306D70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t>The complaint will be referred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to the clerk to the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governing body who will inform the headteacher,</w:t>
      </w:r>
      <w:r w:rsidRPr="006D1C12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chair of governors, local authority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and, where appropriate,</w:t>
      </w:r>
      <w:r w:rsidRPr="006D1C1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the diocesan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authority.</w:t>
      </w:r>
    </w:p>
    <w:p w:rsidRPr="006D1C12" w:rsidR="009758F5" w:rsidP="00061260" w:rsidRDefault="00275616" w14:paraId="2600844E" w14:textId="4DA669AA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lastRenderedPageBreak/>
        <w:t>The authorities will agree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arrangements with the governing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body for independent investigation</w:t>
      </w:r>
      <w:r w:rsidRPr="006D1C1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and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consideration of the complaint.</w:t>
      </w:r>
    </w:p>
    <w:p w:rsidRPr="00061260" w:rsidR="009758F5" w:rsidP="00061260" w:rsidRDefault="009758F5" w14:paraId="487B36DE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39F4C6FA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headteacher:</w:t>
      </w:r>
    </w:p>
    <w:p w:rsidR="006D1C12" w:rsidP="00061260" w:rsidRDefault="006D1C12" w14:paraId="044505BE" w14:textId="77777777">
      <w:pPr>
        <w:rPr>
          <w:rFonts w:ascii="Arial" w:hAnsi="Arial" w:eastAsia="Arial" w:cs="Arial"/>
          <w:sz w:val="24"/>
          <w:szCs w:val="24"/>
        </w:rPr>
      </w:pPr>
    </w:p>
    <w:p w:rsidR="006D1C12" w:rsidP="00061260" w:rsidRDefault="00275616" w14:paraId="37B19084" w14:textId="77777777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6D1C12">
        <w:rPr>
          <w:rFonts w:ascii="Arial" w:hAnsi="Arial" w:eastAsia="Arial" w:cs="Arial"/>
          <w:sz w:val="24"/>
          <w:szCs w:val="24"/>
        </w:rPr>
        <w:t>The concern or complaint will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be referred to the chair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of governors who will undertake the investigation</w:t>
      </w:r>
      <w:r w:rsidRPr="006D1C12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or may delegate it to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another governor. Stage</w:t>
      </w:r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 xml:space="preserve">B onwards of the </w:t>
      </w:r>
      <w:proofErr w:type="gramStart"/>
      <w:r w:rsidRPr="006D1C12">
        <w:rPr>
          <w:rFonts w:ascii="Arial" w:hAnsi="Arial" w:eastAsia="Arial" w:cs="Arial"/>
          <w:sz w:val="24"/>
          <w:szCs w:val="24"/>
        </w:rPr>
        <w:t>complaints</w:t>
      </w:r>
      <w:proofErr w:type="gramEnd"/>
      <w:r w:rsidRPr="006D1C12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6D1C12">
        <w:rPr>
          <w:rFonts w:ascii="Arial" w:hAnsi="Arial" w:eastAsia="Arial" w:cs="Arial"/>
          <w:sz w:val="24"/>
          <w:szCs w:val="24"/>
        </w:rPr>
        <w:t>procedure will apply.</w:t>
      </w:r>
    </w:p>
    <w:p w:rsidR="006D1C12" w:rsidP="006D1C12" w:rsidRDefault="006D1C12" w14:paraId="65C59111" w14:textId="77777777">
      <w:pPr>
        <w:rPr>
          <w:rFonts w:ascii="Arial" w:hAnsi="Arial" w:eastAsia="Arial" w:cs="Arial"/>
          <w:sz w:val="24"/>
          <w:szCs w:val="24"/>
        </w:rPr>
      </w:pPr>
    </w:p>
    <w:p w:rsidR="006D1C12" w:rsidP="006D1C12" w:rsidRDefault="006D1C12" w14:paraId="2D4B62BD" w14:textId="77777777">
      <w:pPr>
        <w:rPr>
          <w:rFonts w:ascii="Arial" w:hAnsi="Arial" w:eastAsia="Arial" w:cs="Arial"/>
          <w:sz w:val="24"/>
          <w:szCs w:val="24"/>
        </w:rPr>
      </w:pPr>
    </w:p>
    <w:p w:rsidRPr="00471261" w:rsidR="009758F5" w:rsidP="00471261" w:rsidRDefault="006D1C12" w14:paraId="25A7B5A4" w14:textId="51AFDAAF"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Cs/>
          <w:sz w:val="24"/>
          <w:szCs w:val="24"/>
        </w:rPr>
      </w:pPr>
      <w:r w:rsidRPr="00471261">
        <w:rPr>
          <w:rFonts w:ascii="Arial" w:hAnsi="Arial" w:eastAsia="Arial" w:cs="Arial"/>
          <w:b/>
          <w:bCs/>
          <w:sz w:val="24"/>
          <w:szCs w:val="24"/>
        </w:rPr>
        <w:t>O</w:t>
      </w:r>
      <w:r w:rsidRPr="00471261" w:rsidR="00275616">
        <w:rPr>
          <w:rFonts w:ascii="Arial" w:hAnsi="Arial" w:eastAsia="Arial" w:cs="Arial"/>
          <w:b/>
          <w:bCs/>
          <w:sz w:val="24"/>
          <w:szCs w:val="24"/>
        </w:rPr>
        <w:t>ur</w:t>
      </w:r>
      <w:r w:rsidRPr="00471261" w:rsidR="00275616">
        <w:rPr>
          <w:rFonts w:ascii="Arial" w:hAnsi="Arial" w:eastAsia="Arial" w:cs="Arial"/>
          <w:b/>
          <w:bCs/>
          <w:spacing w:val="-15"/>
          <w:sz w:val="24"/>
          <w:szCs w:val="24"/>
        </w:rPr>
        <w:t xml:space="preserve"> </w:t>
      </w:r>
      <w:r w:rsidRPr="00471261" w:rsidR="00275616">
        <w:rPr>
          <w:rFonts w:ascii="Arial" w:hAnsi="Arial" w:eastAsia="Arial" w:cs="Arial"/>
          <w:b/>
          <w:bCs/>
          <w:sz w:val="24"/>
          <w:szCs w:val="24"/>
        </w:rPr>
        <w:t>commitment</w:t>
      </w:r>
      <w:r w:rsidRPr="00471261" w:rsidR="00275616">
        <w:rPr>
          <w:rFonts w:ascii="Arial" w:hAnsi="Arial" w:eastAsia="Arial" w:cs="Arial"/>
          <w:b/>
          <w:bCs/>
          <w:spacing w:val="-13"/>
          <w:sz w:val="24"/>
          <w:szCs w:val="24"/>
        </w:rPr>
        <w:t xml:space="preserve"> </w:t>
      </w:r>
      <w:r w:rsidRPr="00471261" w:rsidR="00275616">
        <w:rPr>
          <w:rFonts w:ascii="Arial" w:hAnsi="Arial" w:eastAsia="Arial" w:cs="Arial"/>
          <w:b/>
          <w:bCs/>
          <w:sz w:val="24"/>
          <w:szCs w:val="24"/>
        </w:rPr>
        <w:t>to</w:t>
      </w:r>
      <w:r w:rsidRPr="00471261" w:rsidR="00275616">
        <w:rPr>
          <w:rFonts w:ascii="Arial" w:hAnsi="Arial" w:eastAsia="Arial" w:cs="Arial"/>
          <w:b/>
          <w:bCs/>
          <w:spacing w:val="-14"/>
          <w:sz w:val="24"/>
          <w:szCs w:val="24"/>
        </w:rPr>
        <w:t xml:space="preserve"> </w:t>
      </w:r>
      <w:r w:rsidRPr="00471261" w:rsidR="00275616">
        <w:rPr>
          <w:rFonts w:ascii="Arial" w:hAnsi="Arial" w:eastAsia="Arial" w:cs="Arial"/>
          <w:b/>
          <w:bCs/>
          <w:sz w:val="24"/>
          <w:szCs w:val="24"/>
        </w:rPr>
        <w:t>you</w:t>
      </w:r>
    </w:p>
    <w:p w:rsidRPr="00061260" w:rsidR="009758F5" w:rsidP="00061260" w:rsidRDefault="009758F5" w14:paraId="2DF0286D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1E79AB8C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In all cases the school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governing body will ensure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that complaints are dealt with in an unbiased, open,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fair way.</w:t>
      </w:r>
    </w:p>
    <w:p w:rsidRPr="00061260" w:rsidR="009758F5" w:rsidP="00061260" w:rsidRDefault="009758F5" w14:paraId="4CDBE34F" w14:textId="77777777">
      <w:pPr>
        <w:rPr>
          <w:rFonts w:ascii="Arial" w:hAnsi="Arial" w:cs="Arial"/>
          <w:sz w:val="24"/>
          <w:szCs w:val="24"/>
        </w:rPr>
      </w:pPr>
    </w:p>
    <w:p w:rsidRPr="00061260" w:rsidR="009758F5" w:rsidP="00061260" w:rsidRDefault="00275616" w14:paraId="2AAC2E6F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We will take your concerns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complaints seriously and,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where we have made mistakes, will try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learn from them.</w:t>
      </w:r>
    </w:p>
    <w:p w:rsidRPr="00061260" w:rsidR="009758F5" w:rsidP="00061260" w:rsidRDefault="009758F5" w14:paraId="4374882B" w14:textId="77777777">
      <w:pPr>
        <w:rPr>
          <w:rFonts w:ascii="Arial" w:hAnsi="Arial" w:cs="Arial"/>
          <w:sz w:val="24"/>
          <w:szCs w:val="24"/>
        </w:rPr>
      </w:pPr>
    </w:p>
    <w:p w:rsidR="006D1C12" w:rsidP="00061260" w:rsidRDefault="00275616" w14:paraId="203655C6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If you need help to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make your concerns known, we will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try and assist you. If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you are a young person and need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extra assistance you may want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to contact MEIC which is a national advocacy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advice helpline for children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and young people. Advice and support can also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be accessed from the Children’s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Commissioner for Wales.</w:t>
      </w:r>
    </w:p>
    <w:p w:rsidR="006D1C12" w:rsidP="00061260" w:rsidRDefault="006D1C12" w14:paraId="19ECFA73" w14:textId="77777777">
      <w:pPr>
        <w:rPr>
          <w:rFonts w:ascii="Arial" w:hAnsi="Arial" w:eastAsia="Arial" w:cs="Arial"/>
          <w:sz w:val="24"/>
          <w:szCs w:val="24"/>
        </w:rPr>
      </w:pPr>
    </w:p>
    <w:p w:rsidR="006D1C12" w:rsidP="00061260" w:rsidRDefault="006D1C12" w14:paraId="3F8DC432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3A51F328" w14:textId="6807D474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governing body has reviewed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this policy on </w:t>
      </w:r>
      <w:r w:rsidR="006D1C12">
        <w:rPr>
          <w:rFonts w:ascii="Arial" w:hAnsi="Arial" w:eastAsia="Arial" w:cs="Arial"/>
          <w:sz w:val="24"/>
          <w:szCs w:val="24"/>
        </w:rPr>
        <w:t>[</w:t>
      </w:r>
      <w:r w:rsidRPr="00471261" w:rsidR="006D1C12">
        <w:rPr>
          <w:rFonts w:ascii="Arial" w:hAnsi="Arial" w:eastAsia="Arial" w:cs="Arial"/>
          <w:color w:val="FF0000"/>
          <w:sz w:val="24"/>
          <w:szCs w:val="24"/>
        </w:rPr>
        <w:t>Date</w:t>
      </w:r>
      <w:r w:rsidR="006D1C12">
        <w:rPr>
          <w:rFonts w:ascii="Arial" w:hAnsi="Arial" w:eastAsia="Arial" w:cs="Arial"/>
          <w:sz w:val="24"/>
          <w:szCs w:val="24"/>
        </w:rPr>
        <w:t>]</w:t>
      </w:r>
      <w:r w:rsidRPr="00061260">
        <w:rPr>
          <w:rFonts w:ascii="Arial" w:hAnsi="Arial" w:eastAsia="Arial" w:cs="Arial"/>
          <w:sz w:val="24"/>
          <w:szCs w:val="24"/>
        </w:rPr>
        <w:t>.</w:t>
      </w:r>
    </w:p>
    <w:p w:rsidRPr="00061260" w:rsidR="009758F5" w:rsidP="00061260" w:rsidRDefault="009758F5" w14:paraId="52E526A7" w14:textId="77777777">
      <w:pPr>
        <w:rPr>
          <w:rFonts w:ascii="Arial" w:hAnsi="Arial" w:cs="Arial"/>
          <w:sz w:val="24"/>
          <w:szCs w:val="24"/>
        </w:rPr>
      </w:pPr>
    </w:p>
    <w:p w:rsidR="00471261" w:rsidP="00061260" w:rsidRDefault="00275616" w14:paraId="7ECAC805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Signed by chair of governors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on behalf of the governing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body:</w:t>
      </w:r>
    </w:p>
    <w:p w:rsidR="00471261" w:rsidP="00061260" w:rsidRDefault="00471261" w14:paraId="71F2F603" w14:textId="77777777">
      <w:pPr>
        <w:rPr>
          <w:rFonts w:ascii="Arial" w:hAnsi="Arial" w:eastAsia="Arial" w:cs="Arial"/>
          <w:sz w:val="24"/>
          <w:szCs w:val="24"/>
        </w:rPr>
      </w:pPr>
    </w:p>
    <w:p w:rsidR="00471261" w:rsidP="00061260" w:rsidRDefault="00275616" w14:paraId="346C333C" w14:textId="13151F01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 xml:space="preserve">………………................................................................. </w:t>
      </w:r>
    </w:p>
    <w:p w:rsidR="00471261" w:rsidP="00061260" w:rsidRDefault="00471261" w14:paraId="47E141A7" w14:textId="77777777">
      <w:pPr>
        <w:rPr>
          <w:rFonts w:ascii="Arial" w:hAnsi="Arial" w:eastAsia="Arial" w:cs="Arial"/>
          <w:sz w:val="24"/>
          <w:szCs w:val="24"/>
        </w:rPr>
      </w:pPr>
    </w:p>
    <w:p w:rsidR="00471261" w:rsidP="00061260" w:rsidRDefault="00275616" w14:paraId="54B941DA" w14:textId="708940D5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 xml:space="preserve">Date approved: ..............................................………… </w:t>
      </w:r>
    </w:p>
    <w:p w:rsidR="00471261" w:rsidP="00061260" w:rsidRDefault="00471261" w14:paraId="07B7CE92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0867617D" w14:textId="62202EFF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(</w:t>
      </w:r>
      <w:proofErr w:type="gramStart"/>
      <w:r w:rsidRPr="00061260">
        <w:rPr>
          <w:rFonts w:ascii="Arial" w:hAnsi="Arial" w:eastAsia="Arial" w:cs="Arial"/>
          <w:sz w:val="24"/>
          <w:szCs w:val="24"/>
        </w:rPr>
        <w:t>by</w:t>
      </w:r>
      <w:proofErr w:type="gramEnd"/>
      <w:r w:rsidRPr="00061260">
        <w:rPr>
          <w:rFonts w:ascii="Arial" w:hAnsi="Arial" w:eastAsia="Arial" w:cs="Arial"/>
          <w:sz w:val="24"/>
          <w:szCs w:val="24"/>
        </w:rPr>
        <w:t xml:space="preserve"> full governing body)</w:t>
      </w:r>
    </w:p>
    <w:p w:rsidR="00471261" w:rsidP="00061260" w:rsidRDefault="00471261" w14:paraId="0F6220DC" w14:textId="77777777">
      <w:pPr>
        <w:rPr>
          <w:rFonts w:ascii="Arial" w:hAnsi="Arial" w:eastAsia="Arial" w:cs="Arial"/>
          <w:sz w:val="24"/>
          <w:szCs w:val="24"/>
        </w:rPr>
      </w:pPr>
    </w:p>
    <w:p w:rsidR="00471261" w:rsidP="00061260" w:rsidRDefault="00275616" w14:paraId="3E2AFFFA" w14:textId="2C5317D2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 xml:space="preserve">Date of </w:t>
      </w:r>
      <w:r w:rsidR="00471261">
        <w:rPr>
          <w:rFonts w:ascii="Arial" w:hAnsi="Arial" w:eastAsia="Arial" w:cs="Arial"/>
          <w:sz w:val="24"/>
          <w:szCs w:val="24"/>
        </w:rPr>
        <w:t xml:space="preserve">next </w:t>
      </w:r>
      <w:r w:rsidRPr="00061260">
        <w:rPr>
          <w:rFonts w:ascii="Arial" w:hAnsi="Arial" w:eastAsia="Arial" w:cs="Arial"/>
          <w:sz w:val="24"/>
          <w:szCs w:val="24"/>
        </w:rPr>
        <w:t xml:space="preserve">review: ......………………………………… </w:t>
      </w:r>
    </w:p>
    <w:p w:rsidR="00471261" w:rsidP="00061260" w:rsidRDefault="00471261" w14:paraId="437AAA42" w14:textId="77777777">
      <w:pPr>
        <w:rPr>
          <w:rFonts w:ascii="Arial" w:hAnsi="Arial" w:eastAsia="Arial" w:cs="Arial"/>
          <w:sz w:val="24"/>
          <w:szCs w:val="24"/>
        </w:rPr>
      </w:pPr>
    </w:p>
    <w:p w:rsidR="009758F5" w:rsidP="00061260" w:rsidRDefault="00275616" w14:paraId="0113AEE3" w14:textId="1E142B30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Date sent to the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local authority:</w:t>
      </w:r>
      <w:r w:rsidRPr="00061260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 xml:space="preserve">………………………… </w:t>
      </w:r>
    </w:p>
    <w:p w:rsidRPr="00061260" w:rsidR="00471261" w:rsidP="00061260" w:rsidRDefault="00471261" w14:paraId="00A9EEB2" w14:textId="77777777">
      <w:pPr>
        <w:rPr>
          <w:rFonts w:ascii="Arial" w:hAnsi="Arial" w:eastAsia="Arial" w:cs="Arial"/>
          <w:sz w:val="24"/>
          <w:szCs w:val="24"/>
        </w:rPr>
      </w:pPr>
    </w:p>
    <w:p w:rsidRPr="00061260" w:rsidR="009758F5" w:rsidP="00061260" w:rsidRDefault="00275616" w14:paraId="6B28EFF6" w14:textId="77777777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MEIC may be contacted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by freephone: 0808 802 3456,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or text: 84001. This service is operated 24 hours a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day.</w:t>
      </w:r>
    </w:p>
    <w:p w:rsidRPr="00061260" w:rsidR="009758F5" w:rsidP="00061260" w:rsidRDefault="009758F5" w14:paraId="0DDE82C3" w14:textId="77777777">
      <w:pPr>
        <w:rPr>
          <w:rFonts w:ascii="Arial" w:hAnsi="Arial" w:cs="Arial"/>
          <w:sz w:val="24"/>
          <w:szCs w:val="24"/>
        </w:rPr>
      </w:pPr>
    </w:p>
    <w:p w:rsidR="00471261" w:rsidP="00061260" w:rsidRDefault="00275616" w14:paraId="43819CA6" w14:textId="533EDFEB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The Children’s Commissioner for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Wales can be contacted</w:t>
      </w:r>
      <w:r w:rsidRPr="00061260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00061260">
        <w:rPr>
          <w:rFonts w:ascii="Arial" w:hAnsi="Arial" w:eastAsia="Arial" w:cs="Arial"/>
          <w:sz w:val="24"/>
          <w:szCs w:val="24"/>
        </w:rPr>
        <w:t>by</w:t>
      </w:r>
      <w:r w:rsidR="00471261">
        <w:rPr>
          <w:rFonts w:ascii="Arial" w:hAnsi="Arial" w:eastAsia="Arial" w:cs="Arial"/>
          <w:sz w:val="24"/>
          <w:szCs w:val="24"/>
        </w:rPr>
        <w:t>:</w:t>
      </w:r>
    </w:p>
    <w:p w:rsidR="001F033A" w:rsidP="00061260" w:rsidRDefault="001F033A" w14:paraId="2E211137" w14:textId="77777777">
      <w:pPr>
        <w:rPr>
          <w:rFonts w:ascii="Arial" w:hAnsi="Arial" w:eastAsia="Arial" w:cs="Arial"/>
          <w:sz w:val="24"/>
          <w:szCs w:val="24"/>
        </w:rPr>
      </w:pPr>
    </w:p>
    <w:p w:rsidR="00471261" w:rsidP="00061260" w:rsidRDefault="00471261" w14:paraId="218A32C3" w14:textId="77777777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</w:t>
      </w:r>
      <w:r w:rsidRPr="00061260" w:rsidR="00275616">
        <w:rPr>
          <w:rFonts w:ascii="Arial" w:hAnsi="Arial" w:eastAsia="Arial" w:cs="Arial"/>
          <w:sz w:val="24"/>
          <w:szCs w:val="24"/>
        </w:rPr>
        <w:t>reephone: 0808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Pr="00061260" w:rsidR="00275616">
        <w:rPr>
          <w:rFonts w:ascii="Arial" w:hAnsi="Arial" w:eastAsia="Arial" w:cs="Arial"/>
          <w:sz w:val="24"/>
          <w:szCs w:val="24"/>
        </w:rPr>
        <w:t>801 1000 (Monday to Friday</w:t>
      </w:r>
      <w:r w:rsidRPr="00061260" w:rsidR="00275616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 w:rsidR="00275616">
        <w:rPr>
          <w:rFonts w:ascii="Arial" w:hAnsi="Arial" w:eastAsia="Arial" w:cs="Arial"/>
          <w:sz w:val="24"/>
          <w:szCs w:val="24"/>
        </w:rPr>
        <w:t>9a.m. to 5p.m.)</w:t>
      </w:r>
    </w:p>
    <w:p w:rsidR="00471261" w:rsidP="00061260" w:rsidRDefault="00471261" w14:paraId="6377C46A" w14:textId="77777777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</w:t>
      </w:r>
      <w:r w:rsidRPr="00061260" w:rsidR="00275616">
        <w:rPr>
          <w:rFonts w:ascii="Arial" w:hAnsi="Arial" w:eastAsia="Arial" w:cs="Arial"/>
          <w:sz w:val="24"/>
          <w:szCs w:val="24"/>
        </w:rPr>
        <w:t>ext: 80 800 (start</w:t>
      </w:r>
      <w:r w:rsidRPr="00061260" w:rsidR="00275616">
        <w:rPr>
          <w:rFonts w:ascii="Arial" w:hAnsi="Arial" w:eastAsia="Arial" w:cs="Arial"/>
          <w:spacing w:val="2"/>
          <w:sz w:val="24"/>
          <w:szCs w:val="24"/>
        </w:rPr>
        <w:t xml:space="preserve"> </w:t>
      </w:r>
      <w:r w:rsidRPr="00061260" w:rsidR="00275616">
        <w:rPr>
          <w:rFonts w:ascii="Arial" w:hAnsi="Arial" w:eastAsia="Arial" w:cs="Arial"/>
          <w:sz w:val="24"/>
          <w:szCs w:val="24"/>
        </w:rPr>
        <w:t xml:space="preserve">your message with COM) </w:t>
      </w:r>
    </w:p>
    <w:p w:rsidRPr="00061260" w:rsidR="009758F5" w:rsidP="00061260" w:rsidRDefault="00275616" w14:paraId="5AB35B77" w14:textId="2176BE85">
      <w:pPr>
        <w:rPr>
          <w:rFonts w:ascii="Arial" w:hAnsi="Arial" w:eastAsia="Arial" w:cs="Arial"/>
          <w:sz w:val="24"/>
          <w:szCs w:val="24"/>
        </w:rPr>
      </w:pPr>
      <w:r w:rsidRPr="00061260">
        <w:rPr>
          <w:rFonts w:ascii="Arial" w:hAnsi="Arial" w:eastAsia="Arial" w:cs="Arial"/>
          <w:sz w:val="24"/>
          <w:szCs w:val="24"/>
        </w:rPr>
        <w:t>e-mail:</w:t>
      </w:r>
      <w:r w:rsidRPr="00061260">
        <w:rPr>
          <w:rFonts w:ascii="Arial" w:hAnsi="Arial" w:eastAsia="Arial" w:cs="Arial"/>
          <w:spacing w:val="2"/>
          <w:sz w:val="24"/>
          <w:szCs w:val="24"/>
        </w:rPr>
        <w:t xml:space="preserve"> </w:t>
      </w:r>
      <w:hyperlink r:id="rId13">
        <w:r w:rsidRPr="00061260">
          <w:rPr>
            <w:rFonts w:ascii="Arial" w:hAnsi="Arial" w:eastAsia="Arial" w:cs="Arial"/>
            <w:color w:val="0360A6"/>
            <w:sz w:val="24"/>
            <w:szCs w:val="24"/>
          </w:rPr>
          <w:t xml:space="preserve">advice@childcomwales.org.uk </w:t>
        </w:r>
      </w:hyperlink>
      <w:hyperlink r:id="rId14">
        <w:r w:rsidRPr="00061260">
          <w:rPr>
            <w:rFonts w:ascii="Arial" w:hAnsi="Arial" w:eastAsia="Arial" w:cs="Arial"/>
            <w:color w:val="0360A6"/>
            <w:sz w:val="24"/>
            <w:szCs w:val="24"/>
          </w:rPr>
          <w:t>(mailto:advice@childcomwales.org.uk)</w:t>
        </w:r>
        <w:r w:rsidRPr="00061260">
          <w:rPr>
            <w:rFonts w:ascii="Arial" w:hAnsi="Arial" w:eastAsia="Arial" w:cs="Arial"/>
            <w:color w:val="000000"/>
            <w:sz w:val="24"/>
            <w:szCs w:val="24"/>
          </w:rPr>
          <w:t>.</w:t>
        </w:r>
      </w:hyperlink>
    </w:p>
    <w:p w:rsidRPr="00061260" w:rsidR="009758F5" w:rsidP="00061260" w:rsidRDefault="009758F5" w14:paraId="6028DF44" w14:textId="77777777">
      <w:pPr>
        <w:rPr>
          <w:rFonts w:ascii="Arial" w:hAnsi="Arial" w:cs="Arial"/>
          <w:sz w:val="24"/>
          <w:szCs w:val="24"/>
        </w:rPr>
      </w:pPr>
    </w:p>
    <w:sectPr w:rsidRPr="00061260" w:rsidR="009758F5">
      <w:pgSz w:w="11920" w:h="16840"/>
      <w:pgMar w:top="1560" w:right="13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4858" w14:textId="77777777" w:rsidR="00A82E38" w:rsidRDefault="00A82E38" w:rsidP="006D1C12">
      <w:r>
        <w:separator/>
      </w:r>
    </w:p>
  </w:endnote>
  <w:endnote w:type="continuationSeparator" w:id="0">
    <w:p w14:paraId="0470EE7B" w14:textId="77777777" w:rsidR="00A82E38" w:rsidRDefault="00A82E38" w:rsidP="006D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049" w14:textId="77777777" w:rsidR="008D7B75" w:rsidRDefault="008D7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995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BD22A08" w14:textId="1DBA5AA9" w:rsidR="006D1C12" w:rsidRPr="006D1C12" w:rsidRDefault="006D1C1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D1C12">
          <w:rPr>
            <w:rFonts w:ascii="Arial" w:hAnsi="Arial" w:cs="Arial"/>
            <w:sz w:val="24"/>
            <w:szCs w:val="24"/>
          </w:rPr>
          <w:fldChar w:fldCharType="begin"/>
        </w:r>
        <w:r w:rsidRPr="006D1C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D1C12">
          <w:rPr>
            <w:rFonts w:ascii="Arial" w:hAnsi="Arial" w:cs="Arial"/>
            <w:sz w:val="24"/>
            <w:szCs w:val="24"/>
          </w:rPr>
          <w:fldChar w:fldCharType="separate"/>
        </w:r>
        <w:r w:rsidRPr="006D1C12">
          <w:rPr>
            <w:rFonts w:ascii="Arial" w:hAnsi="Arial" w:cs="Arial"/>
            <w:noProof/>
            <w:sz w:val="24"/>
            <w:szCs w:val="24"/>
          </w:rPr>
          <w:t>2</w:t>
        </w:r>
        <w:r w:rsidRPr="006D1C1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81A272B" w14:textId="77777777" w:rsidR="006D1C12" w:rsidRDefault="006D1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1AF1" w14:textId="77777777" w:rsidR="008D7B75" w:rsidRDefault="008D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0D7D" w14:textId="77777777" w:rsidR="00A82E38" w:rsidRDefault="00A82E38" w:rsidP="006D1C12">
      <w:r>
        <w:separator/>
      </w:r>
    </w:p>
  </w:footnote>
  <w:footnote w:type="continuationSeparator" w:id="0">
    <w:p w14:paraId="3306926F" w14:textId="77777777" w:rsidR="00A82E38" w:rsidRDefault="00A82E38" w:rsidP="006D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F20E" w14:textId="77777777" w:rsidR="008D7B75" w:rsidRDefault="008D7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470F" w14:textId="77777777" w:rsidR="008D7B75" w:rsidRDefault="008D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2FF1" w14:textId="77777777" w:rsidR="008D7B75" w:rsidRDefault="008D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B1B"/>
    <w:multiLevelType w:val="multilevel"/>
    <w:tmpl w:val="D57C6F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5F3FFE"/>
    <w:multiLevelType w:val="hybridMultilevel"/>
    <w:tmpl w:val="08A87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A0679"/>
    <w:multiLevelType w:val="hybridMultilevel"/>
    <w:tmpl w:val="32B0D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7618A"/>
    <w:multiLevelType w:val="hybridMultilevel"/>
    <w:tmpl w:val="6366B6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F747C"/>
    <w:multiLevelType w:val="hybridMultilevel"/>
    <w:tmpl w:val="247C15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8401358">
    <w:abstractNumId w:val="0"/>
  </w:num>
  <w:num w:numId="2" w16cid:durableId="1539124115">
    <w:abstractNumId w:val="2"/>
  </w:num>
  <w:num w:numId="3" w16cid:durableId="361832933">
    <w:abstractNumId w:val="4"/>
  </w:num>
  <w:num w:numId="4" w16cid:durableId="1610117934">
    <w:abstractNumId w:val="3"/>
  </w:num>
  <w:num w:numId="5" w16cid:durableId="165487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5"/>
    <w:rsid w:val="00061260"/>
    <w:rsid w:val="000748B4"/>
    <w:rsid w:val="001F033A"/>
    <w:rsid w:val="00275616"/>
    <w:rsid w:val="00471261"/>
    <w:rsid w:val="0052464E"/>
    <w:rsid w:val="006D1C12"/>
    <w:rsid w:val="008D7B75"/>
    <w:rsid w:val="009758F5"/>
    <w:rsid w:val="00A82E38"/>
    <w:rsid w:val="00B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0376C"/>
  <w15:docId w15:val="{2FC91A31-7720-4767-862F-D75AF3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12"/>
  </w:style>
  <w:style w:type="paragraph" w:styleId="Footer">
    <w:name w:val="footer"/>
    <w:basedOn w:val="Normal"/>
    <w:link w:val="Foot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dvice@childcomwales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dvice@childcom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Charlotte</dc:creator>
  <cp:lastModifiedBy>Janine Hoare</cp:lastModifiedBy>
  <cp:revision>2</cp:revision>
  <dcterms:created xsi:type="dcterms:W3CDTF">2023-08-22T12:20:00Z</dcterms:created>
  <dcterms:modified xsi:type="dcterms:W3CDTF">2023-08-22T12:25:34Z</dcterms:modified>
  <dc:title>Welsh Govt Model Complaints Policy_Eng</dc:title>
  <cp:keywords>
  </cp:keywords>
  <dc:subject>
  </dc:subject>
</cp:coreProperties>
</file>